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23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795"/>
      </w:tblGrid>
      <w:tr w:rsidR="00A01B1C" w:rsidTr="002F4B3C">
        <w:trPr>
          <w:trHeight w:val="377"/>
        </w:trPr>
        <w:tc>
          <w:tcPr>
            <w:tcW w:w="4825" w:type="dxa"/>
          </w:tcPr>
          <w:p w:rsidR="00A01B1C" w:rsidRPr="001303B6" w:rsidRDefault="00A01B1C" w:rsidP="00A01B1C">
            <w:pPr>
              <w:pStyle w:val="Heading1"/>
              <w:outlineLvl w:val="0"/>
              <w:rPr>
                <w:sz w:val="44"/>
                <w:szCs w:val="44"/>
              </w:rPr>
            </w:pPr>
            <w:r w:rsidRPr="001303B6">
              <w:rPr>
                <w:sz w:val="44"/>
                <w:szCs w:val="44"/>
              </w:rPr>
              <w:t>Volunteer Application</w:t>
            </w:r>
          </w:p>
        </w:tc>
        <w:tc>
          <w:tcPr>
            <w:tcW w:w="4796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786832" cy="77414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32" cy="77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</w:t>
      </w:r>
      <w:r w:rsidR="00B752DA">
        <w:t>/d</w:t>
      </w:r>
      <w:r w:rsidR="00922CBA">
        <w:t>ays</w:t>
      </w:r>
      <w:r w:rsidRPr="00855A6B">
        <w:t xml:space="preserve"> are you available for volunteer assignments?</w:t>
      </w:r>
    </w:p>
    <w:tbl>
      <w:tblPr>
        <w:tblStyle w:val="TableGrid"/>
        <w:tblW w:w="856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1"/>
        <w:gridCol w:w="2877"/>
        <w:gridCol w:w="10811"/>
      </w:tblGrid>
      <w:tr w:rsidR="00B752DA" w:rsidTr="00B752D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DA" w:rsidRPr="00112AFE" w:rsidRDefault="00BD06C2" w:rsidP="00A01B1C">
            <w:r>
              <w:fldChar w:fldCharType="begin"/>
            </w:r>
            <w:r w:rsidR="00B752DA">
              <w:instrText xml:space="preserve"> MACROBUTTON  DoFieldClick ___ </w:instrText>
            </w:r>
            <w:r>
              <w:fldChar w:fldCharType="end"/>
            </w:r>
            <w:r w:rsidR="00B752DA" w:rsidRPr="00E419EE">
              <w:t>Weekday</w:t>
            </w:r>
            <w:r w:rsidR="00B752DA">
              <w:t xml:space="preserve"> mornings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DA" w:rsidRDefault="00BD06C2" w:rsidP="00ED2CAA">
            <w:r>
              <w:fldChar w:fldCharType="begin"/>
            </w:r>
            <w:r w:rsidR="00B752DA">
              <w:instrText xml:space="preserve"> MACROBUTTON  DoFieldClick ___ </w:instrText>
            </w:r>
            <w:r>
              <w:fldChar w:fldCharType="end"/>
            </w:r>
            <w:r w:rsidR="00B752DA" w:rsidRPr="00E419EE">
              <w:t xml:space="preserve">Weekend </w:t>
            </w:r>
            <w:r w:rsidR="00B752DA">
              <w:t>mornings</w:t>
            </w:r>
          </w:p>
        </w:tc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DA" w:rsidRDefault="00BD06C2" w:rsidP="00A01B1C">
            <w:r>
              <w:fldChar w:fldCharType="begin"/>
            </w:r>
            <w:r w:rsidR="00B752DA">
              <w:instrText xml:space="preserve"> MACROBUTTON  DoFieldClick ___ </w:instrText>
            </w:r>
            <w:r>
              <w:fldChar w:fldCharType="end"/>
            </w:r>
            <w:r w:rsidR="00B752DA">
              <w:t xml:space="preserve">Monthly </w:t>
            </w:r>
            <w:r w:rsidR="00922CBA">
              <w:t>(</w:t>
            </w:r>
            <w:r w:rsidR="00922CBA" w:rsidRPr="00922CBA">
              <w:rPr>
                <w:i/>
              </w:rPr>
              <w:t>Child care only</w:t>
            </w:r>
            <w:r w:rsidR="00922CBA">
              <w:t>)</w:t>
            </w:r>
          </w:p>
        </w:tc>
      </w:tr>
      <w:tr w:rsidR="00B752DA" w:rsidTr="00B752D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DA" w:rsidRPr="00112AFE" w:rsidRDefault="00BD06C2" w:rsidP="00A01B1C">
            <w:r>
              <w:fldChar w:fldCharType="begin"/>
            </w:r>
            <w:r w:rsidR="00B752DA">
              <w:instrText xml:space="preserve"> MACROBUTTON  DoFieldClick ___ </w:instrText>
            </w:r>
            <w:r>
              <w:fldChar w:fldCharType="end"/>
            </w:r>
            <w:r w:rsidR="00B752DA" w:rsidRPr="00E419EE">
              <w:t xml:space="preserve">Weekday </w:t>
            </w:r>
            <w:r w:rsidR="00B752DA">
              <w:t>afternoons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DA" w:rsidRDefault="00BD06C2" w:rsidP="00ED2CAA">
            <w:r w:rsidRPr="00866592">
              <w:fldChar w:fldCharType="begin"/>
            </w:r>
            <w:r w:rsidR="00B752DA" w:rsidRPr="00866592">
              <w:instrText xml:space="preserve"> MACROBUTTON  DoFieldClick ___ </w:instrText>
            </w:r>
            <w:r w:rsidRPr="00866592">
              <w:fldChar w:fldCharType="end"/>
            </w:r>
            <w:r w:rsidR="00B752DA" w:rsidRPr="00866592">
              <w:t>Weekend afternoons</w:t>
            </w:r>
          </w:p>
        </w:tc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DA" w:rsidRDefault="00B752DA" w:rsidP="00A01B1C"/>
        </w:tc>
      </w:tr>
      <w:tr w:rsidR="00B752DA" w:rsidTr="00B752D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DA" w:rsidRPr="00112AFE" w:rsidRDefault="00BD06C2" w:rsidP="00A01B1C">
            <w:r>
              <w:fldChar w:fldCharType="begin"/>
            </w:r>
            <w:r w:rsidR="00B752DA">
              <w:instrText xml:space="preserve"> MACROBUTTON  DoFieldClick ___ </w:instrText>
            </w:r>
            <w:r>
              <w:fldChar w:fldCharType="end"/>
            </w:r>
            <w:r w:rsidR="00B752DA" w:rsidRPr="00E419EE">
              <w:t>Weekday evenings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DA" w:rsidRDefault="00BD06C2" w:rsidP="00ED2CAA">
            <w:r>
              <w:fldChar w:fldCharType="begin"/>
            </w:r>
            <w:r w:rsidR="00B752DA">
              <w:instrText xml:space="preserve"> MACROBUTTON  DoFieldClick ___ </w:instrText>
            </w:r>
            <w:r>
              <w:fldChar w:fldCharType="end"/>
            </w:r>
            <w:r w:rsidR="00B752DA" w:rsidRPr="00E419EE">
              <w:t>Weekend evenings</w:t>
            </w:r>
          </w:p>
        </w:tc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2DA" w:rsidRDefault="00B752DA" w:rsidP="00A01B1C"/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7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710"/>
      </w:tblGrid>
      <w:tr w:rsidR="008D0133" w:rsidTr="00922CBA">
        <w:trPr>
          <w:trHeight w:val="250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D06C2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922CBA">
        <w:trPr>
          <w:trHeight w:val="250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D06C2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  <w:r w:rsidR="00922CBA">
              <w:t xml:space="preserve"> Committee</w:t>
            </w:r>
          </w:p>
        </w:tc>
      </w:tr>
      <w:tr w:rsidR="008D0133" w:rsidTr="00922CBA">
        <w:trPr>
          <w:trHeight w:val="238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D06C2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B3C2C">
              <w:t>Fundraising</w:t>
            </w:r>
            <w:r w:rsidR="00922CBA">
              <w:t xml:space="preserve"> Committee</w:t>
            </w:r>
          </w:p>
        </w:tc>
      </w:tr>
      <w:tr w:rsidR="008D0133" w:rsidTr="00922CBA">
        <w:trPr>
          <w:trHeight w:val="250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D06C2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B3C2C">
              <w:t>Marketing</w:t>
            </w:r>
            <w:r w:rsidR="00922CBA">
              <w:t xml:space="preserve"> Committee</w:t>
            </w:r>
          </w:p>
        </w:tc>
      </w:tr>
      <w:tr w:rsidR="008D0133" w:rsidTr="00922CBA">
        <w:trPr>
          <w:trHeight w:val="250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D06C2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22CBA">
              <w:t>Support Group</w:t>
            </w:r>
          </w:p>
        </w:tc>
      </w:tr>
      <w:tr w:rsidR="008D0133" w:rsidTr="00922CBA">
        <w:trPr>
          <w:trHeight w:val="238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D06C2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B3C2C">
              <w:t>Child Care</w:t>
            </w:r>
          </w:p>
        </w:tc>
      </w:tr>
      <w:tr w:rsidR="008D0133" w:rsidRPr="00112AFE" w:rsidTr="00922CBA">
        <w:trPr>
          <w:trHeight w:val="250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D06C2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B3C2C">
              <w:t xml:space="preserve">Recreation </w:t>
            </w:r>
            <w:r w:rsidR="00B92891">
              <w:t>Classes</w:t>
            </w:r>
          </w:p>
        </w:tc>
      </w:tr>
      <w:tr w:rsidR="008D0133" w:rsidRPr="00112AFE" w:rsidTr="00922CBA">
        <w:trPr>
          <w:trHeight w:val="250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  <w:p w:rsidR="0007167E" w:rsidRPr="0007167E" w:rsidRDefault="0007167E" w:rsidP="00A01B1C">
            <w:r w:rsidRPr="0007167E">
              <w:rPr>
                <w:i/>
              </w:rPr>
              <w:t>How did you hear about us</w:t>
            </w:r>
            <w:proofErr w:type="gramStart"/>
            <w:r w:rsidRPr="0007167E">
              <w:rPr>
                <w:i/>
              </w:rPr>
              <w:t>?</w:t>
            </w:r>
            <w:r>
              <w:t>_</w:t>
            </w:r>
            <w:proofErr w:type="gramEnd"/>
            <w:r>
              <w:t>_______________________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A26DD5" w:rsidRDefault="00A26DD5" w:rsidP="00A26DD5"/>
    <w:p w:rsidR="002F4B3C" w:rsidRDefault="002F4B3C" w:rsidP="00A26DD5">
      <w:pPr>
        <w:rPr>
          <w:i/>
        </w:rPr>
      </w:pPr>
    </w:p>
    <w:p w:rsidR="00E164CF" w:rsidRPr="00AB4142" w:rsidRDefault="002F4B3C" w:rsidP="00AB4142">
      <w:pPr>
        <w:spacing w:before="0" w:after="0"/>
        <w:rPr>
          <w:rStyle w:val="Strong"/>
          <w:b w:val="0"/>
          <w:bCs w:val="0"/>
          <w:i/>
        </w:rPr>
      </w:pPr>
      <w:r>
        <w:rPr>
          <w:i/>
        </w:rPr>
        <w:br w:type="page"/>
      </w:r>
    </w:p>
    <w:p w:rsidR="00F86926" w:rsidRDefault="00F86926" w:rsidP="00AB4142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REFERENCES</w:t>
      </w:r>
    </w:p>
    <w:p w:rsidR="00125F2A" w:rsidRDefault="00125F2A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333333"/>
          <w:sz w:val="19"/>
          <w:szCs w:val="19"/>
        </w:rPr>
      </w:pPr>
    </w:p>
    <w:p w:rsidR="001F14E4" w:rsidRDefault="00125F2A" w:rsidP="001F14E4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Permission for Grupo de Autismo Angeles to contact references</w:t>
      </w:r>
      <w:r w:rsidR="003D2232">
        <w:rPr>
          <w:rStyle w:val="Strong"/>
          <w:rFonts w:ascii="Georgia" w:hAnsi="Georgia"/>
          <w:color w:val="333333"/>
          <w:sz w:val="19"/>
          <w:szCs w:val="19"/>
        </w:rPr>
        <w:t>, for</w:t>
      </w:r>
      <w:r>
        <w:rPr>
          <w:rStyle w:val="Strong"/>
          <w:rFonts w:ascii="Georgia" w:hAnsi="Georgia"/>
          <w:color w:val="333333"/>
          <w:sz w:val="19"/>
          <w:szCs w:val="19"/>
        </w:rPr>
        <w:t xml:space="preserve"> volunteer related</w:t>
      </w:r>
      <w:r w:rsidR="003D2232">
        <w:rPr>
          <w:rStyle w:val="Strong"/>
          <w:rFonts w:ascii="Georgia" w:hAnsi="Georgia"/>
          <w:color w:val="333333"/>
          <w:sz w:val="19"/>
          <w:szCs w:val="19"/>
        </w:rPr>
        <w:t xml:space="preserve"> position offer?</w:t>
      </w:r>
      <w:r>
        <w:rPr>
          <w:rStyle w:val="Strong"/>
          <w:rFonts w:ascii="Georgia" w:hAnsi="Georgia"/>
          <w:color w:val="333333"/>
          <w:sz w:val="19"/>
          <w:szCs w:val="19"/>
        </w:rPr>
        <w:t xml:space="preserve">  Yes__ No__</w:t>
      </w:r>
      <w:r w:rsidR="001F14E4">
        <w:rPr>
          <w:rStyle w:val="Strong"/>
          <w:rFonts w:ascii="Georgia" w:hAnsi="Georgia"/>
          <w:color w:val="333333"/>
          <w:sz w:val="19"/>
          <w:szCs w:val="19"/>
        </w:rPr>
        <w:t xml:space="preserve"> </w:t>
      </w:r>
      <w:r w:rsidR="003D2232">
        <w:rPr>
          <w:rStyle w:val="Strong"/>
          <w:rFonts w:ascii="Georgia" w:hAnsi="Georgia"/>
          <w:color w:val="333333"/>
          <w:sz w:val="19"/>
          <w:szCs w:val="19"/>
        </w:rPr>
        <w:t xml:space="preserve">   </w:t>
      </w:r>
      <w:r w:rsidR="001F14E4">
        <w:rPr>
          <w:rStyle w:val="Strong"/>
          <w:rFonts w:ascii="Georgia" w:hAnsi="Georgia"/>
          <w:color w:val="333333"/>
          <w:sz w:val="19"/>
          <w:szCs w:val="19"/>
        </w:rPr>
        <w:t xml:space="preserve"> </w:t>
      </w:r>
      <w:r w:rsidR="003D2232">
        <w:rPr>
          <w:rStyle w:val="Strong"/>
          <w:rFonts w:ascii="Georgia" w:hAnsi="Georgia"/>
          <w:color w:val="333333"/>
          <w:sz w:val="19"/>
          <w:szCs w:val="19"/>
        </w:rPr>
        <w:t>If ‘No’</w:t>
      </w:r>
      <w:r w:rsidR="001F14E4">
        <w:rPr>
          <w:rStyle w:val="Strong"/>
          <w:rFonts w:ascii="Georgia" w:hAnsi="Georgia"/>
          <w:color w:val="333333"/>
          <w:sz w:val="19"/>
          <w:szCs w:val="19"/>
        </w:rPr>
        <w:t xml:space="preserve"> please explain_______________________</w:t>
      </w:r>
      <w:r w:rsidR="003D2232">
        <w:rPr>
          <w:rStyle w:val="Strong"/>
          <w:rFonts w:ascii="Georgia" w:hAnsi="Georgia"/>
          <w:color w:val="333333"/>
          <w:sz w:val="19"/>
          <w:szCs w:val="19"/>
        </w:rPr>
        <w:t>______</w:t>
      </w:r>
    </w:p>
    <w:p w:rsidR="00125F2A" w:rsidRDefault="00125F2A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333333"/>
          <w:sz w:val="19"/>
          <w:szCs w:val="19"/>
        </w:rPr>
      </w:pPr>
    </w:p>
    <w:p w:rsidR="00125F2A" w:rsidRDefault="00125F2A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333333"/>
          <w:sz w:val="19"/>
          <w:szCs w:val="19"/>
        </w:rPr>
      </w:pPr>
    </w:p>
    <w:p w:rsidR="00F86926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Name of reference________________________________________</w:t>
      </w:r>
      <w:r w:rsidR="00B106E3">
        <w:rPr>
          <w:rStyle w:val="Strong"/>
          <w:rFonts w:ascii="Georgia" w:hAnsi="Georgia"/>
          <w:color w:val="333333"/>
          <w:sz w:val="19"/>
          <w:szCs w:val="19"/>
        </w:rPr>
        <w:t>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F86926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Title at his or her organization_________________________________________________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F86926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Organization name________________________________________________________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F86926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Street address____________________________________________________________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F86926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City, </w:t>
      </w:r>
      <w:proofErr w:type="gramStart"/>
      <w:r>
        <w:rPr>
          <w:rFonts w:ascii="Georgia" w:hAnsi="Georgia"/>
          <w:color w:val="333333"/>
          <w:sz w:val="19"/>
          <w:szCs w:val="19"/>
        </w:rPr>
        <w:t>state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and zip_________________________________________________________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F86926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Email address____________________________________________________________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F86926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Work Phone</w:t>
      </w:r>
      <w:r w:rsidR="005F0FB7">
        <w:rPr>
          <w:rFonts w:ascii="Georgia" w:hAnsi="Georgia"/>
          <w:color w:val="333333"/>
          <w:sz w:val="19"/>
          <w:szCs w:val="19"/>
        </w:rPr>
        <w:t>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F86926" w:rsidRDefault="00910175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R</w:t>
      </w:r>
      <w:r w:rsidR="00F86926">
        <w:rPr>
          <w:rFonts w:ascii="Georgia" w:hAnsi="Georgia"/>
          <w:color w:val="333333"/>
          <w:sz w:val="19"/>
          <w:szCs w:val="19"/>
        </w:rPr>
        <w:t xml:space="preserve">elationship to you (for example, “My </w:t>
      </w:r>
      <w:r w:rsidR="00125F2A">
        <w:rPr>
          <w:rFonts w:ascii="Georgia" w:hAnsi="Georgia"/>
          <w:color w:val="333333"/>
          <w:sz w:val="19"/>
          <w:szCs w:val="19"/>
        </w:rPr>
        <w:t>former supervisor at ABC workplace</w:t>
      </w:r>
      <w:r w:rsidR="00F86926">
        <w:rPr>
          <w:rFonts w:ascii="Georgia" w:hAnsi="Georgia"/>
          <w:color w:val="333333"/>
          <w:sz w:val="19"/>
          <w:szCs w:val="19"/>
        </w:rPr>
        <w:t>”</w:t>
      </w:r>
      <w:proofErr w:type="gramStart"/>
      <w:r w:rsidR="00F86926">
        <w:rPr>
          <w:rFonts w:ascii="Georgia" w:hAnsi="Georgia"/>
          <w:color w:val="333333"/>
          <w:sz w:val="19"/>
          <w:szCs w:val="19"/>
        </w:rPr>
        <w:t>)</w:t>
      </w:r>
      <w:r w:rsidR="005F0FB7">
        <w:rPr>
          <w:rFonts w:ascii="Georgia" w:hAnsi="Georgia"/>
          <w:color w:val="333333"/>
          <w:sz w:val="19"/>
          <w:szCs w:val="19"/>
        </w:rPr>
        <w:t>_</w:t>
      </w:r>
      <w:proofErr w:type="gramEnd"/>
      <w:r w:rsidR="005F0FB7">
        <w:rPr>
          <w:rFonts w:ascii="Georgia" w:hAnsi="Georgia"/>
          <w:color w:val="333333"/>
          <w:sz w:val="19"/>
          <w:szCs w:val="19"/>
        </w:rPr>
        <w:t>_________________</w:t>
      </w:r>
      <w:r w:rsidR="00F86926">
        <w:rPr>
          <w:rFonts w:ascii="Georgia" w:hAnsi="Georgia"/>
          <w:color w:val="333333"/>
          <w:sz w:val="19"/>
          <w:szCs w:val="19"/>
        </w:rPr>
        <w:br/>
      </w:r>
    </w:p>
    <w:p w:rsidR="005F0FB7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Skills/projects of yours that this reference might discuss (optional</w:t>
      </w:r>
      <w:proofErr w:type="gramStart"/>
      <w:r>
        <w:rPr>
          <w:rFonts w:ascii="Georgia" w:hAnsi="Georgia"/>
          <w:color w:val="333333"/>
          <w:sz w:val="19"/>
          <w:szCs w:val="19"/>
        </w:rPr>
        <w:t>)</w:t>
      </w:r>
      <w:r w:rsidR="005F0FB7">
        <w:rPr>
          <w:rFonts w:ascii="Georgia" w:hAnsi="Georgia"/>
          <w:color w:val="333333"/>
          <w:sz w:val="19"/>
          <w:szCs w:val="19"/>
        </w:rPr>
        <w:t>_</w:t>
      </w:r>
      <w:proofErr w:type="gramEnd"/>
      <w:r w:rsidR="005F0FB7">
        <w:rPr>
          <w:rFonts w:ascii="Georgia" w:hAnsi="Georgia"/>
          <w:color w:val="333333"/>
          <w:sz w:val="19"/>
          <w:szCs w:val="19"/>
        </w:rPr>
        <w:t>____________________________________________________________________</w:t>
      </w:r>
    </w:p>
    <w:p w:rsidR="00F86926" w:rsidRDefault="005F0FB7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____________________________________________________________________________</w:t>
      </w:r>
    </w:p>
    <w:p w:rsidR="00F86926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333333"/>
          <w:sz w:val="19"/>
          <w:szCs w:val="19"/>
        </w:rPr>
      </w:pP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 xml:space="preserve">Name </w:t>
      </w:r>
      <w:r w:rsidR="00125F2A">
        <w:rPr>
          <w:rStyle w:val="Strong"/>
          <w:rFonts w:ascii="Georgia" w:hAnsi="Georgia"/>
          <w:color w:val="333333"/>
          <w:sz w:val="19"/>
          <w:szCs w:val="19"/>
        </w:rPr>
        <w:t>of reference</w:t>
      </w:r>
      <w:r w:rsidR="00B106E3">
        <w:rPr>
          <w:rStyle w:val="Strong"/>
          <w:rFonts w:ascii="Georgia" w:hAnsi="Georgia"/>
          <w:color w:val="333333"/>
          <w:sz w:val="19"/>
          <w:szCs w:val="19"/>
        </w:rPr>
        <w:t>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Title at his or her organization</w:t>
      </w:r>
      <w:r w:rsidR="00B106E3">
        <w:rPr>
          <w:rFonts w:ascii="Georgia" w:hAnsi="Georgia"/>
          <w:color w:val="333333"/>
          <w:sz w:val="19"/>
          <w:szCs w:val="19"/>
        </w:rPr>
        <w:t>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Organization name</w:t>
      </w:r>
      <w:r w:rsidR="00B106E3">
        <w:rPr>
          <w:rFonts w:ascii="Georgia" w:hAnsi="Georgia"/>
          <w:color w:val="333333"/>
          <w:sz w:val="19"/>
          <w:szCs w:val="19"/>
        </w:rPr>
        <w:t>______________________________________________________________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Street address</w:t>
      </w:r>
      <w:r w:rsidR="00B106E3">
        <w:rPr>
          <w:rFonts w:ascii="Georgia" w:hAnsi="Georgia"/>
          <w:color w:val="333333"/>
          <w:sz w:val="19"/>
          <w:szCs w:val="19"/>
        </w:rPr>
        <w:t>__________________________________________________________________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City, </w:t>
      </w:r>
      <w:proofErr w:type="gramStart"/>
      <w:r>
        <w:rPr>
          <w:rFonts w:ascii="Georgia" w:hAnsi="Georgia"/>
          <w:color w:val="333333"/>
          <w:sz w:val="19"/>
          <w:szCs w:val="19"/>
        </w:rPr>
        <w:t>state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and zip</w:t>
      </w:r>
      <w:r w:rsidR="00B106E3">
        <w:rPr>
          <w:rFonts w:ascii="Georgia" w:hAnsi="Georgia"/>
          <w:color w:val="333333"/>
          <w:sz w:val="19"/>
          <w:szCs w:val="19"/>
        </w:rPr>
        <w:t>_______________________________________________________________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Email address</w:t>
      </w:r>
      <w:r w:rsidR="00B106E3">
        <w:rPr>
          <w:rFonts w:ascii="Georgia" w:hAnsi="Georgia"/>
          <w:color w:val="333333"/>
          <w:sz w:val="19"/>
          <w:szCs w:val="19"/>
        </w:rPr>
        <w:t>_________________________________________________________________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Work Phone</w:t>
      </w:r>
      <w:r w:rsidR="00B106E3">
        <w:rPr>
          <w:rFonts w:ascii="Georgia" w:hAnsi="Georgia"/>
          <w:color w:val="333333"/>
          <w:sz w:val="19"/>
          <w:szCs w:val="19"/>
        </w:rPr>
        <w:t>________________</w:t>
      </w:r>
      <w:r w:rsidR="00910175">
        <w:rPr>
          <w:rFonts w:ascii="Georgia" w:hAnsi="Georgia"/>
          <w:color w:val="333333"/>
          <w:sz w:val="19"/>
          <w:szCs w:val="19"/>
        </w:rPr>
        <w:br/>
      </w:r>
    </w:p>
    <w:p w:rsidR="00E164CF" w:rsidRDefault="00910175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R</w:t>
      </w:r>
      <w:r w:rsidR="00F86926">
        <w:rPr>
          <w:rFonts w:ascii="Georgia" w:hAnsi="Georgia"/>
          <w:color w:val="333333"/>
          <w:sz w:val="19"/>
          <w:szCs w:val="19"/>
        </w:rPr>
        <w:t xml:space="preserve">elationship to you (for example, “My </w:t>
      </w:r>
      <w:r w:rsidR="00125F2A">
        <w:rPr>
          <w:rFonts w:ascii="Georgia" w:hAnsi="Georgia"/>
          <w:color w:val="333333"/>
          <w:sz w:val="19"/>
          <w:szCs w:val="19"/>
        </w:rPr>
        <w:t>former supervisor at DEF workplace</w:t>
      </w:r>
      <w:r w:rsidR="00F86926">
        <w:rPr>
          <w:rFonts w:ascii="Georgia" w:hAnsi="Georgia"/>
          <w:color w:val="333333"/>
          <w:sz w:val="19"/>
          <w:szCs w:val="19"/>
        </w:rPr>
        <w:t>”</w:t>
      </w:r>
      <w:proofErr w:type="gramStart"/>
      <w:r w:rsidR="00F86926">
        <w:rPr>
          <w:rFonts w:ascii="Georgia" w:hAnsi="Georgia"/>
          <w:color w:val="333333"/>
          <w:sz w:val="19"/>
          <w:szCs w:val="19"/>
        </w:rPr>
        <w:t>)</w:t>
      </w:r>
      <w:r w:rsidR="00B106E3">
        <w:rPr>
          <w:rFonts w:ascii="Georgia" w:hAnsi="Georgia"/>
          <w:color w:val="333333"/>
          <w:sz w:val="19"/>
          <w:szCs w:val="19"/>
        </w:rPr>
        <w:t>_</w:t>
      </w:r>
      <w:proofErr w:type="gramEnd"/>
      <w:r w:rsidR="00B106E3">
        <w:rPr>
          <w:rFonts w:ascii="Georgia" w:hAnsi="Georgia"/>
          <w:color w:val="333333"/>
          <w:sz w:val="19"/>
          <w:szCs w:val="19"/>
        </w:rPr>
        <w:t>_________________</w:t>
      </w:r>
      <w:r w:rsidR="00F86926"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Skills/projects of yours that this reference might discuss </w:t>
      </w:r>
    </w:p>
    <w:p w:rsidR="00E164CF" w:rsidRDefault="00E164CF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(</w:t>
      </w:r>
      <w:r w:rsidR="00125F2A">
        <w:rPr>
          <w:rFonts w:ascii="Georgia" w:hAnsi="Georgia"/>
          <w:color w:val="333333"/>
          <w:sz w:val="19"/>
          <w:szCs w:val="19"/>
        </w:rPr>
        <w:t>Optional</w:t>
      </w:r>
      <w:r>
        <w:rPr>
          <w:rFonts w:ascii="Georgia" w:hAnsi="Georgia"/>
          <w:color w:val="333333"/>
          <w:sz w:val="19"/>
          <w:szCs w:val="19"/>
        </w:rPr>
        <w:t>)</w:t>
      </w:r>
      <w:r w:rsidR="00B106E3">
        <w:rPr>
          <w:rFonts w:ascii="Georgia" w:hAnsi="Georgia"/>
          <w:color w:val="333333"/>
          <w:sz w:val="19"/>
          <w:szCs w:val="19"/>
        </w:rPr>
        <w:t>_____________________________________________________________________</w:t>
      </w:r>
    </w:p>
    <w:p w:rsidR="00F86926" w:rsidRDefault="00B106E3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_________________________________________________________________________</w:t>
      </w:r>
    </w:p>
    <w:p w:rsidR="00E164CF" w:rsidRDefault="00E164CF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333333"/>
          <w:sz w:val="19"/>
          <w:szCs w:val="19"/>
        </w:rPr>
      </w:pPr>
    </w:p>
    <w:p w:rsidR="00AB4142" w:rsidRPr="00AB4142" w:rsidRDefault="00AB4142" w:rsidP="00AB4142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Style w:val="Strong"/>
          <w:rFonts w:ascii="Georgia" w:hAnsi="Georgia"/>
          <w:b w:val="0"/>
          <w:i/>
          <w:color w:val="333333"/>
          <w:sz w:val="19"/>
          <w:szCs w:val="19"/>
        </w:rPr>
      </w:pPr>
      <w:r>
        <w:rPr>
          <w:rStyle w:val="Strong"/>
          <w:rFonts w:ascii="Georgia" w:hAnsi="Georgia"/>
          <w:b w:val="0"/>
          <w:i/>
          <w:color w:val="333333"/>
          <w:sz w:val="19"/>
          <w:szCs w:val="19"/>
        </w:rPr>
        <w:t xml:space="preserve">Continue </w:t>
      </w:r>
      <w:r w:rsidR="00CD6262">
        <w:rPr>
          <w:rStyle w:val="Strong"/>
          <w:rFonts w:ascii="Georgia" w:hAnsi="Georgia"/>
          <w:b w:val="0"/>
          <w:i/>
          <w:color w:val="333333"/>
          <w:sz w:val="19"/>
          <w:szCs w:val="19"/>
        </w:rPr>
        <w:t xml:space="preserve">to </w:t>
      </w:r>
      <w:r>
        <w:rPr>
          <w:rStyle w:val="Strong"/>
          <w:rFonts w:ascii="Georgia" w:hAnsi="Georgia"/>
          <w:b w:val="0"/>
          <w:i/>
          <w:color w:val="333333"/>
          <w:sz w:val="19"/>
          <w:szCs w:val="19"/>
        </w:rPr>
        <w:t>next page</w:t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Name of reference</w:t>
      </w:r>
      <w:r w:rsidR="00797093">
        <w:rPr>
          <w:rStyle w:val="Strong"/>
          <w:rFonts w:ascii="Georgia" w:hAnsi="Georgia"/>
          <w:color w:val="333333"/>
          <w:sz w:val="19"/>
          <w:szCs w:val="19"/>
        </w:rPr>
        <w:t>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Title at his or her organization</w:t>
      </w:r>
      <w:r w:rsidR="00797093">
        <w:rPr>
          <w:rFonts w:ascii="Georgia" w:hAnsi="Georgia"/>
          <w:color w:val="333333"/>
          <w:sz w:val="19"/>
          <w:szCs w:val="19"/>
        </w:rPr>
        <w:t>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Organization name</w:t>
      </w:r>
      <w:r w:rsidR="00797093">
        <w:rPr>
          <w:rFonts w:ascii="Georgia" w:hAnsi="Georgia"/>
          <w:color w:val="333333"/>
          <w:sz w:val="19"/>
          <w:szCs w:val="19"/>
        </w:rPr>
        <w:t>_______________________________________________________________</w:t>
      </w:r>
    </w:p>
    <w:p w:rsidR="00E164CF" w:rsidRDefault="00E164CF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Street address</w:t>
      </w:r>
      <w:r w:rsidR="00797093">
        <w:rPr>
          <w:rFonts w:ascii="Georgia" w:hAnsi="Georgia"/>
          <w:color w:val="333333"/>
          <w:sz w:val="19"/>
          <w:szCs w:val="19"/>
        </w:rPr>
        <w:t>__________________________________________________________________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City, </w:t>
      </w:r>
      <w:proofErr w:type="gramStart"/>
      <w:r>
        <w:rPr>
          <w:rFonts w:ascii="Georgia" w:hAnsi="Georgia"/>
          <w:color w:val="333333"/>
          <w:sz w:val="19"/>
          <w:szCs w:val="19"/>
        </w:rPr>
        <w:t>state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and zip</w:t>
      </w:r>
      <w:r w:rsidR="00797093">
        <w:rPr>
          <w:rFonts w:ascii="Georgia" w:hAnsi="Georgia"/>
          <w:color w:val="333333"/>
          <w:sz w:val="19"/>
          <w:szCs w:val="19"/>
        </w:rPr>
        <w:t>________________________________________________________________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Email address</w:t>
      </w:r>
      <w:r w:rsidR="00C07015">
        <w:rPr>
          <w:rFonts w:ascii="Georgia" w:hAnsi="Georgia"/>
          <w:color w:val="333333"/>
          <w:sz w:val="19"/>
          <w:szCs w:val="19"/>
        </w:rPr>
        <w:t>__________________________________________________________________</w:t>
      </w:r>
      <w:r>
        <w:rPr>
          <w:rFonts w:ascii="Georgia" w:hAnsi="Georgia"/>
          <w:color w:val="333333"/>
          <w:sz w:val="19"/>
          <w:szCs w:val="19"/>
        </w:rPr>
        <w:br/>
      </w:r>
    </w:p>
    <w:p w:rsidR="00E164CF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Work Phone</w:t>
      </w:r>
      <w:r w:rsidR="00C07015">
        <w:rPr>
          <w:rFonts w:ascii="Georgia" w:hAnsi="Georgia"/>
          <w:color w:val="333333"/>
          <w:sz w:val="19"/>
          <w:szCs w:val="19"/>
        </w:rPr>
        <w:t>__________________________________________________________________</w:t>
      </w:r>
      <w:r w:rsidR="00C07015">
        <w:rPr>
          <w:rFonts w:ascii="Georgia" w:hAnsi="Georgia"/>
          <w:color w:val="333333"/>
          <w:sz w:val="19"/>
          <w:szCs w:val="19"/>
        </w:rPr>
        <w:br/>
      </w:r>
    </w:p>
    <w:p w:rsidR="00E164CF" w:rsidRDefault="00C07015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R</w:t>
      </w:r>
      <w:r w:rsidR="00F86926">
        <w:rPr>
          <w:rFonts w:ascii="Georgia" w:hAnsi="Georgia"/>
          <w:color w:val="333333"/>
          <w:sz w:val="19"/>
          <w:szCs w:val="19"/>
        </w:rPr>
        <w:t xml:space="preserve">elationship to you (for example, “My </w:t>
      </w:r>
      <w:r w:rsidR="00125F2A">
        <w:rPr>
          <w:rFonts w:ascii="Georgia" w:hAnsi="Georgia"/>
          <w:color w:val="333333"/>
          <w:sz w:val="19"/>
          <w:szCs w:val="19"/>
        </w:rPr>
        <w:t>former supervisor at GHI workplace</w:t>
      </w:r>
      <w:r w:rsidR="00F86926">
        <w:rPr>
          <w:rFonts w:ascii="Georgia" w:hAnsi="Georgia"/>
          <w:color w:val="333333"/>
          <w:sz w:val="19"/>
          <w:szCs w:val="19"/>
        </w:rPr>
        <w:t>”</w:t>
      </w:r>
      <w:proofErr w:type="gramStart"/>
      <w:r w:rsidR="00F86926">
        <w:rPr>
          <w:rFonts w:ascii="Georgia" w:hAnsi="Georgia"/>
          <w:color w:val="333333"/>
          <w:sz w:val="19"/>
          <w:szCs w:val="19"/>
        </w:rPr>
        <w:t>)</w:t>
      </w:r>
      <w:r>
        <w:rPr>
          <w:rFonts w:ascii="Georgia" w:hAnsi="Georgia"/>
          <w:color w:val="333333"/>
          <w:sz w:val="19"/>
          <w:szCs w:val="19"/>
        </w:rPr>
        <w:t>_</w:t>
      </w:r>
      <w:proofErr w:type="gramEnd"/>
      <w:r>
        <w:rPr>
          <w:rFonts w:ascii="Georgia" w:hAnsi="Georgia"/>
          <w:color w:val="333333"/>
          <w:sz w:val="19"/>
          <w:szCs w:val="19"/>
        </w:rPr>
        <w:t>__________________</w:t>
      </w:r>
      <w:r w:rsidR="00F86926">
        <w:rPr>
          <w:rFonts w:ascii="Georgia" w:hAnsi="Georgia"/>
          <w:color w:val="333333"/>
          <w:sz w:val="19"/>
          <w:szCs w:val="19"/>
        </w:rPr>
        <w:br/>
      </w:r>
    </w:p>
    <w:p w:rsidR="00F86926" w:rsidRDefault="00F86926" w:rsidP="00F86926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Skills/projects of yours that this reference might discuss (optional</w:t>
      </w:r>
      <w:proofErr w:type="gramStart"/>
      <w:r>
        <w:rPr>
          <w:rFonts w:ascii="Georgia" w:hAnsi="Georgia"/>
          <w:color w:val="333333"/>
          <w:sz w:val="19"/>
          <w:szCs w:val="19"/>
        </w:rPr>
        <w:t>)</w:t>
      </w:r>
      <w:r w:rsidR="00C07015">
        <w:rPr>
          <w:rFonts w:ascii="Georgia" w:hAnsi="Georgia"/>
          <w:color w:val="333333"/>
          <w:sz w:val="19"/>
          <w:szCs w:val="19"/>
        </w:rPr>
        <w:t>_</w:t>
      </w:r>
      <w:proofErr w:type="gramEnd"/>
      <w:r w:rsidR="00C07015">
        <w:rPr>
          <w:rFonts w:ascii="Georgia" w:hAnsi="Georgia"/>
          <w:color w:val="333333"/>
          <w:sz w:val="19"/>
          <w:szCs w:val="19"/>
        </w:rPr>
        <w:t>________________________________________________________________________________________________________________________________________________</w:t>
      </w:r>
    </w:p>
    <w:p w:rsidR="00A26DD5" w:rsidRPr="00F86926" w:rsidRDefault="00A26DD5" w:rsidP="00A26DD5"/>
    <w:sectPr w:rsidR="00A26DD5" w:rsidRPr="00F86926" w:rsidSect="00AB414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savePreviewPicture/>
  <w:compat/>
  <w:rsids>
    <w:rsidRoot w:val="007B3C2C"/>
    <w:rsid w:val="0007167E"/>
    <w:rsid w:val="00125F2A"/>
    <w:rsid w:val="00126C0B"/>
    <w:rsid w:val="001303B6"/>
    <w:rsid w:val="00152536"/>
    <w:rsid w:val="00175EAF"/>
    <w:rsid w:val="001C200E"/>
    <w:rsid w:val="001F14E4"/>
    <w:rsid w:val="002F4B3C"/>
    <w:rsid w:val="003D2232"/>
    <w:rsid w:val="004A0A03"/>
    <w:rsid w:val="005F0FB7"/>
    <w:rsid w:val="00797093"/>
    <w:rsid w:val="007B3C2C"/>
    <w:rsid w:val="00855A6B"/>
    <w:rsid w:val="008D0133"/>
    <w:rsid w:val="00910175"/>
    <w:rsid w:val="00922CBA"/>
    <w:rsid w:val="0097298E"/>
    <w:rsid w:val="00975372"/>
    <w:rsid w:val="00993B1C"/>
    <w:rsid w:val="00A01B1C"/>
    <w:rsid w:val="00A26DD5"/>
    <w:rsid w:val="00AB4142"/>
    <w:rsid w:val="00B106E3"/>
    <w:rsid w:val="00B752DA"/>
    <w:rsid w:val="00B92891"/>
    <w:rsid w:val="00BD06C2"/>
    <w:rsid w:val="00C07015"/>
    <w:rsid w:val="00C347B5"/>
    <w:rsid w:val="00C630C6"/>
    <w:rsid w:val="00CB3896"/>
    <w:rsid w:val="00CD6262"/>
    <w:rsid w:val="00E164CF"/>
    <w:rsid w:val="00E20A38"/>
    <w:rsid w:val="00F8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F869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F869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Alexa Hernandez</dc:creator>
  <cp:lastModifiedBy>Grupo Angeles</cp:lastModifiedBy>
  <cp:revision>27</cp:revision>
  <cp:lastPrinted>2003-07-23T17:40:00Z</cp:lastPrinted>
  <dcterms:created xsi:type="dcterms:W3CDTF">2015-07-26T18:03:00Z</dcterms:created>
  <dcterms:modified xsi:type="dcterms:W3CDTF">2015-12-11T21:31:00Z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